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82" w:rsidRDefault="00BC3582" w:rsidP="00BC3582">
      <w:pPr>
        <w:jc w:val="center"/>
        <w:rPr>
          <w:b/>
          <w:bCs/>
          <w:sz w:val="28"/>
          <w:szCs w:val="28"/>
        </w:rPr>
      </w:pPr>
      <w:r w:rsidRPr="00BC3582">
        <w:rPr>
          <w:b/>
          <w:bCs/>
          <w:sz w:val="28"/>
          <w:szCs w:val="28"/>
        </w:rPr>
        <w:t>Урок физической культуры в 1 классе</w:t>
      </w:r>
    </w:p>
    <w:p w:rsidR="00BC3582" w:rsidRPr="00BC3582" w:rsidRDefault="00BC3582" w:rsidP="00BC3582">
      <w:pPr>
        <w:jc w:val="center"/>
        <w:rPr>
          <w:b/>
          <w:bCs/>
          <w:sz w:val="28"/>
          <w:szCs w:val="28"/>
        </w:rPr>
      </w:pPr>
    </w:p>
    <w:p w:rsidR="00BC3582" w:rsidRPr="00BC3582" w:rsidRDefault="00BC3582" w:rsidP="00BC3582">
      <w:pPr>
        <w:rPr>
          <w:bCs/>
        </w:rPr>
      </w:pPr>
      <w:r w:rsidRPr="00BC3582">
        <w:rPr>
          <w:b/>
          <w:bCs/>
        </w:rPr>
        <w:t>Тема</w:t>
      </w:r>
      <w:r w:rsidRPr="00BC3582">
        <w:t xml:space="preserve">: </w:t>
      </w:r>
      <w:r w:rsidRPr="00BC3582">
        <w:rPr>
          <w:bCs/>
        </w:rPr>
        <w:t>ХОДЬБА И БЕГ В КОЛОННЕ. ИГРА «ДОГОНЯЛКИ»</w:t>
      </w:r>
      <w:r>
        <w:rPr>
          <w:bCs/>
        </w:rPr>
        <w:t>.</w:t>
      </w:r>
    </w:p>
    <w:p w:rsidR="00BC3582" w:rsidRPr="00BC3582" w:rsidRDefault="00BC3582" w:rsidP="00BC3582">
      <w:pPr>
        <w:rPr>
          <w:b/>
          <w:bCs/>
        </w:rPr>
      </w:pPr>
    </w:p>
    <w:p w:rsidR="00BC3582" w:rsidRDefault="00BC3582" w:rsidP="00BC3582">
      <w:r w:rsidRPr="00BC3582">
        <w:rPr>
          <w:b/>
          <w:bCs/>
        </w:rPr>
        <w:t>Цель</w:t>
      </w:r>
      <w:r w:rsidRPr="00BC3582">
        <w:t>:</w:t>
      </w:r>
    </w:p>
    <w:p w:rsidR="00BC3582" w:rsidRPr="00BC3582" w:rsidRDefault="00BC3582" w:rsidP="00BC3582">
      <w:r w:rsidRPr="00BC3582">
        <w:t xml:space="preserve"> Довести до сознания детей важность занятий физкультурой. Познакомить с  различными способами выполнения отдельных общеразвивающих упражнений, с элементами строя. Повторить (кратко) требования правил поведения на уроках. Закрепить навыки построения в шеренгу и колонну по одному.</w:t>
      </w:r>
    </w:p>
    <w:p w:rsidR="00BC3582" w:rsidRDefault="00BC3582" w:rsidP="00BC3582">
      <w:pPr>
        <w:tabs>
          <w:tab w:val="center" w:pos="5385"/>
        </w:tabs>
        <w:rPr>
          <w:b/>
          <w:bCs/>
        </w:rPr>
      </w:pPr>
    </w:p>
    <w:p w:rsidR="00BC3582" w:rsidRPr="00BC3582" w:rsidRDefault="00BC3582" w:rsidP="00BC3582">
      <w:pPr>
        <w:tabs>
          <w:tab w:val="center" w:pos="5385"/>
        </w:tabs>
        <w:rPr>
          <w:b/>
          <w:bCs/>
        </w:rPr>
      </w:pPr>
      <w:r w:rsidRPr="00BC3582">
        <w:rPr>
          <w:b/>
          <w:bCs/>
        </w:rPr>
        <w:t xml:space="preserve">Задачи урока: </w:t>
      </w:r>
      <w:r w:rsidRPr="00BC3582">
        <w:rPr>
          <w:b/>
          <w:bCs/>
        </w:rPr>
        <w:tab/>
      </w:r>
    </w:p>
    <w:p w:rsidR="00BC3582" w:rsidRPr="00BC3582" w:rsidRDefault="00BC3582" w:rsidP="00BC3582">
      <w:r w:rsidRPr="00BC3582">
        <w:rPr>
          <w:b/>
          <w:bCs/>
        </w:rPr>
        <w:t>1) Образовательные</w:t>
      </w:r>
      <w:r w:rsidRPr="00BC3582">
        <w:t>: научить построению в шеренгу и колонну по одному; продолжить знакомство  с  различными способами выполнения отдельных общеразвивающих упражнений, с элементами строя. Познакомить с техникой выполнения ходьбы и бега в колонне;</w:t>
      </w:r>
    </w:p>
    <w:p w:rsidR="00BC3582" w:rsidRPr="00BC3582" w:rsidRDefault="00BC3582" w:rsidP="00BC3582">
      <w:r w:rsidRPr="00BC3582">
        <w:rPr>
          <w:b/>
          <w:bCs/>
        </w:rPr>
        <w:t xml:space="preserve">2) </w:t>
      </w:r>
      <w:proofErr w:type="gramStart"/>
      <w:r w:rsidRPr="00BC3582">
        <w:rPr>
          <w:b/>
          <w:bCs/>
        </w:rPr>
        <w:t>Развивающие</w:t>
      </w:r>
      <w:proofErr w:type="gramEnd"/>
      <w:r w:rsidRPr="00BC3582">
        <w:t>: развитие  беговых качеств; развитие игровых качеств</w:t>
      </w:r>
      <w:r>
        <w:t>;</w:t>
      </w:r>
    </w:p>
    <w:p w:rsidR="00BC3582" w:rsidRPr="00BC3582" w:rsidRDefault="00BC3582" w:rsidP="00BC3582">
      <w:proofErr w:type="gramStart"/>
      <w:r w:rsidRPr="00BC3582">
        <w:rPr>
          <w:b/>
          <w:bCs/>
        </w:rPr>
        <w:t>3)</w:t>
      </w:r>
      <w:r w:rsidRPr="00BC3582">
        <w:t xml:space="preserve"> </w:t>
      </w:r>
      <w:r w:rsidRPr="00BC3582">
        <w:rPr>
          <w:b/>
          <w:bCs/>
        </w:rPr>
        <w:t>Воспитательные</w:t>
      </w:r>
      <w:r w:rsidRPr="00BC3582">
        <w:t>: привитие ЗОЖ, воспитание сознательной дисциплины</w:t>
      </w:r>
      <w:r>
        <w:t>.</w:t>
      </w:r>
      <w:proofErr w:type="gramEnd"/>
    </w:p>
    <w:p w:rsidR="00BC3582" w:rsidRDefault="00BC3582" w:rsidP="00BC3582">
      <w:pPr>
        <w:rPr>
          <w:b/>
          <w:bCs/>
        </w:rPr>
      </w:pPr>
    </w:p>
    <w:p w:rsidR="00BC3582" w:rsidRDefault="00BC3582" w:rsidP="00BC3582">
      <w:pPr>
        <w:rPr>
          <w:bCs/>
        </w:rPr>
      </w:pPr>
      <w:r w:rsidRPr="00BC3582">
        <w:rPr>
          <w:b/>
          <w:bCs/>
        </w:rPr>
        <w:t xml:space="preserve">Инвентарь: </w:t>
      </w:r>
      <w:r w:rsidRPr="00BC3582">
        <w:rPr>
          <w:bCs/>
        </w:rPr>
        <w:t>свисток, предметы для ориентировки</w:t>
      </w:r>
      <w:r>
        <w:rPr>
          <w:bCs/>
        </w:rPr>
        <w:t>.</w:t>
      </w:r>
    </w:p>
    <w:p w:rsidR="00BC3582" w:rsidRPr="00BC3582" w:rsidRDefault="00BC3582" w:rsidP="00BC3582">
      <w:pPr>
        <w:rPr>
          <w:bCs/>
        </w:rPr>
      </w:pPr>
    </w:p>
    <w:p w:rsidR="00BC3582" w:rsidRDefault="00BC3582" w:rsidP="00BC3582">
      <w:pPr>
        <w:jc w:val="center"/>
      </w:pPr>
      <w:r>
        <w:rPr>
          <w:b/>
          <w:bCs/>
        </w:rPr>
        <w:t>Ход урока</w:t>
      </w:r>
      <w:r>
        <w:t xml:space="preserve"> </w:t>
      </w:r>
    </w:p>
    <w:p w:rsidR="009E034C" w:rsidRDefault="009E034C" w:rsidP="00BC3582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5509"/>
        <w:gridCol w:w="1199"/>
        <w:gridCol w:w="3255"/>
      </w:tblGrid>
      <w:tr w:rsidR="00BC3582" w:rsidTr="00E91438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9E034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E034C">
              <w:rPr>
                <w:b/>
                <w:bCs/>
              </w:rPr>
              <w:t>п</w:t>
            </w:r>
            <w:proofErr w:type="spellEnd"/>
            <w:proofErr w:type="gramEnd"/>
            <w:r w:rsidRPr="009E034C">
              <w:rPr>
                <w:b/>
                <w:bCs/>
              </w:rPr>
              <w:t>/</w:t>
            </w:r>
            <w:proofErr w:type="spellStart"/>
            <w:r w:rsidRPr="009E034C">
              <w:rPr>
                <w:b/>
                <w:bCs/>
              </w:rPr>
              <w:t>п</w:t>
            </w:r>
            <w:proofErr w:type="spellEnd"/>
          </w:p>
        </w:tc>
        <w:tc>
          <w:tcPr>
            <w:tcW w:w="55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9E034C">
              <w:rPr>
                <w:b/>
                <w:bCs/>
              </w:rPr>
              <w:t>Содержание урока</w:t>
            </w:r>
          </w:p>
        </w:tc>
        <w:tc>
          <w:tcPr>
            <w:tcW w:w="11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9E034C">
              <w:rPr>
                <w:b/>
                <w:bCs/>
              </w:rPr>
              <w:t>Дозиров</w:t>
            </w:r>
            <w:r w:rsidR="009E034C">
              <w:rPr>
                <w:b/>
                <w:bCs/>
              </w:rPr>
              <w:t>-</w:t>
            </w:r>
            <w:r w:rsidRPr="009E034C">
              <w:rPr>
                <w:b/>
                <w:bCs/>
              </w:rPr>
              <w:t xml:space="preserve">ка 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9E034C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9E034C">
              <w:rPr>
                <w:b/>
                <w:bCs/>
              </w:rPr>
              <w:t>1</w:t>
            </w: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rPr>
                <w:b/>
                <w:bCs/>
              </w:rPr>
              <w:t>Вводно-подготовительная часть</w:t>
            </w:r>
            <w:r w:rsidRPr="009E034C">
              <w:t xml:space="preserve"> 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b/>
                <w:bCs/>
              </w:rPr>
            </w:pPr>
            <w:r w:rsidRPr="009E034C">
              <w:rPr>
                <w:b/>
                <w:bCs/>
              </w:rPr>
              <w:t>10 мин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1. Построение в одну шеренгу:</w:t>
            </w:r>
          </w:p>
          <w:p w:rsidR="00BC3582" w:rsidRPr="009E034C" w:rsidRDefault="00BC3582" w:rsidP="00E91438">
            <w:pPr>
              <w:pStyle w:val="a3"/>
              <w:spacing w:after="0"/>
              <w:rPr>
                <w:iCs/>
              </w:rPr>
            </w:pPr>
            <w:r w:rsidRPr="009E034C">
              <w:rPr>
                <w:iCs/>
              </w:rPr>
              <w:t>а) рапорт физорга класса;</w:t>
            </w:r>
          </w:p>
          <w:p w:rsidR="00BC3582" w:rsidRPr="009E034C" w:rsidRDefault="00BC3582" w:rsidP="00E91438">
            <w:pPr>
              <w:pStyle w:val="a3"/>
              <w:spacing w:after="0"/>
              <w:rPr>
                <w:iCs/>
              </w:rPr>
            </w:pPr>
            <w:r w:rsidRPr="009E034C">
              <w:rPr>
                <w:iCs/>
              </w:rPr>
              <w:t>б) приветствие;</w:t>
            </w:r>
          </w:p>
          <w:p w:rsidR="00BC3582" w:rsidRPr="009E034C" w:rsidRDefault="00BC3582" w:rsidP="00E91438">
            <w:pPr>
              <w:pStyle w:val="a3"/>
              <w:spacing w:after="0"/>
              <w:rPr>
                <w:iCs/>
              </w:rPr>
            </w:pPr>
            <w:r w:rsidRPr="009E034C">
              <w:rPr>
                <w:iCs/>
              </w:rPr>
              <w:t>в) проверка учащихся;</w:t>
            </w:r>
          </w:p>
          <w:p w:rsidR="00BC3582" w:rsidRPr="009E034C" w:rsidRDefault="00BC3582" w:rsidP="00E91438">
            <w:pPr>
              <w:pStyle w:val="a3"/>
              <w:spacing w:after="0"/>
              <w:rPr>
                <w:iCs/>
              </w:rPr>
            </w:pPr>
            <w:r w:rsidRPr="009E034C">
              <w:rPr>
                <w:iCs/>
              </w:rPr>
              <w:t>г) сообщение задач урока.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1-2 мин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iCs/>
              </w:rPr>
            </w:pPr>
            <w:r w:rsidRPr="009E034C">
              <w:rPr>
                <w:iCs/>
              </w:rPr>
              <w:t>Обратить внимание на наличие спортивной одежды.</w:t>
            </w: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2. Строевые приёмы на месте; повороты и перестроение в шеренге и колонне: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а) направо;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б) налево;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в) кругом.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1-2 мин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iCs/>
              </w:rPr>
            </w:pPr>
            <w:r w:rsidRPr="009E034C">
              <w:rPr>
                <w:iCs/>
              </w:rPr>
              <w:t>Голову держать ровно, спина прямая, руки вдоль туловища, грудь вперёд, животы втянуть в себя, ноги вместе, носочки врозь, колени прямо.</w:t>
            </w: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3. Ходьба и её разновидности: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а) походный шаг;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б) на носках, руки вверх;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в) на пятках, руки на поясе;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г</w:t>
            </w:r>
            <w:proofErr w:type="gramStart"/>
            <w:r w:rsidRPr="009E034C">
              <w:rPr>
                <w:iCs/>
              </w:rPr>
              <w:t>)н</w:t>
            </w:r>
            <w:proofErr w:type="gramEnd"/>
            <w:r w:rsidRPr="009E034C">
              <w:rPr>
                <w:iCs/>
              </w:rPr>
              <w:t>а внешней стороне стопы, руки на поясе;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proofErr w:type="spellStart"/>
            <w:r w:rsidRPr="009E034C">
              <w:rPr>
                <w:iCs/>
              </w:rPr>
              <w:t>д</w:t>
            </w:r>
            <w:proofErr w:type="spellEnd"/>
            <w:r w:rsidRPr="009E034C">
              <w:rPr>
                <w:iCs/>
              </w:rPr>
              <w:t>) на внутренней стороне стопы, руки на поясе;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 xml:space="preserve">е) в </w:t>
            </w:r>
            <w:proofErr w:type="spellStart"/>
            <w:r w:rsidRPr="009E034C">
              <w:rPr>
                <w:iCs/>
              </w:rPr>
              <w:t>полуприседе</w:t>
            </w:r>
            <w:proofErr w:type="spellEnd"/>
            <w:r w:rsidRPr="009E034C">
              <w:rPr>
                <w:iCs/>
              </w:rPr>
              <w:t>, руки на поясе;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 xml:space="preserve">ж) в полном приседе, руки на поясе, или перед грудью. 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1-2 мин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Выше на носки, спина прямая, руки направлены точно вверх, пальцы сомкнуты, ладони вовнутрь.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Спина прямая, голову не наклонять.</w:t>
            </w: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4. Бег и его разновидности: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а) лёгкий бег;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б) с высоким подниманием бедра, руки за спину;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в) с захлёстыванием голени, руки перед грудью;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г) правым боком, приставными шагами, руки на поясе;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proofErr w:type="spellStart"/>
            <w:r w:rsidRPr="009E034C">
              <w:rPr>
                <w:iCs/>
              </w:rPr>
              <w:t>д</w:t>
            </w:r>
            <w:proofErr w:type="spellEnd"/>
            <w:r w:rsidRPr="009E034C">
              <w:rPr>
                <w:iCs/>
              </w:rPr>
              <w:t>) левым боком, приставными шагами, руки на поясе;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е) с выносом прямых ног: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10"/>
              </w:numPr>
              <w:rPr>
                <w:iCs/>
              </w:rPr>
            </w:pPr>
            <w:r w:rsidRPr="009E034C">
              <w:rPr>
                <w:iCs/>
              </w:rPr>
              <w:lastRenderedPageBreak/>
              <w:t>вперёд, руки за спину;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10"/>
              </w:numPr>
              <w:rPr>
                <w:iCs/>
              </w:rPr>
            </w:pPr>
            <w:r w:rsidRPr="009E034C">
              <w:rPr>
                <w:iCs/>
              </w:rPr>
              <w:t>назад, руки перед грудью;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10"/>
              </w:numPr>
              <w:rPr>
                <w:iCs/>
              </w:rPr>
            </w:pPr>
            <w:r w:rsidRPr="009E034C">
              <w:rPr>
                <w:iCs/>
              </w:rPr>
              <w:t>в стороны, руки на поясе.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 xml:space="preserve">ж) бег </w:t>
            </w:r>
            <w:proofErr w:type="spellStart"/>
            <w:r w:rsidRPr="009E034C">
              <w:rPr>
                <w:iCs/>
              </w:rPr>
              <w:t>скрестными</w:t>
            </w:r>
            <w:proofErr w:type="spellEnd"/>
            <w:r w:rsidRPr="009E034C">
              <w:rPr>
                <w:iCs/>
              </w:rPr>
              <w:t xml:space="preserve"> шагами, руки в стороны;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proofErr w:type="spellStart"/>
            <w:r w:rsidRPr="009E034C">
              <w:rPr>
                <w:iCs/>
              </w:rPr>
              <w:t>з</w:t>
            </w:r>
            <w:proofErr w:type="spellEnd"/>
            <w:r w:rsidRPr="009E034C">
              <w:rPr>
                <w:iCs/>
              </w:rPr>
              <w:t>) прыжки прямо, ноги вместе, руки перед грудью, вперёд;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и) бег спиной вперёд, смотреть через левое (правое) плечо;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к) ускорение с переходом на шаг;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л) построение в шеренгу, перестроение в 3 (4) шеренги или в круг.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lastRenderedPageBreak/>
              <w:t>2-3 мин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Спина прямая, угол бедро-голень — 90º, носок оттянут, вперёд не наклоняться.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Передвигаться на передней части стопы.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Спина прямая.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После перестроения в шеренгу произвести перерасчёт на 1-4 и равномерно распределиться по площадке.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5. Комплекс общеразвивающих упражнений: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а) И.п. - о.с., ноги врозь, руки на поясе;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1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в правую сторону;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1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головой в левую сторону.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б) И.п. - о.с., ноги на ширине плеч, правая рука вверх, левая вниз: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2"/>
              </w:numPr>
              <w:rPr>
                <w:iCs/>
              </w:rPr>
            </w:pPr>
            <w:r w:rsidRPr="009E034C">
              <w:rPr>
                <w:iCs/>
              </w:rPr>
              <w:t>1,2- отведение рук назад (рывки);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2"/>
              </w:numPr>
              <w:rPr>
                <w:iCs/>
              </w:rPr>
            </w:pPr>
            <w:r w:rsidRPr="009E034C">
              <w:rPr>
                <w:iCs/>
              </w:rPr>
              <w:t>3,4- смена положения рук.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в) И.п. - о.с., ноги на ширине плеч, руки прямо перед собой: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кистями вперёд (обратно);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рук в локтевом суставе вперёд (обратно);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рук в плечевом суставе вперёд (обратно).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г) И.п. - о.с., ноги на ширине плеч, руки на поясе: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4"/>
              </w:numPr>
              <w:rPr>
                <w:iCs/>
              </w:rPr>
            </w:pPr>
            <w:r w:rsidRPr="009E034C">
              <w:rPr>
                <w:iCs/>
              </w:rPr>
              <w:t>1,2- наклон туловища влево, правую руку вверх;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4"/>
              </w:numPr>
              <w:rPr>
                <w:iCs/>
              </w:rPr>
            </w:pPr>
            <w:r w:rsidRPr="009E034C">
              <w:rPr>
                <w:iCs/>
              </w:rPr>
              <w:t>3,4- наклон туловища вправо, левую руку вверх.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proofErr w:type="spellStart"/>
            <w:r w:rsidRPr="009E034C">
              <w:rPr>
                <w:iCs/>
              </w:rPr>
              <w:t>д</w:t>
            </w:r>
            <w:proofErr w:type="spellEnd"/>
            <w:r w:rsidRPr="009E034C">
              <w:rPr>
                <w:iCs/>
              </w:rPr>
              <w:t>) И.п. - о.с., руки на поясе: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туловища вправо;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5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туловища влево.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е) И.п.- о.с., руки на поясе: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в бедренном суставе влево;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6"/>
              </w:numPr>
              <w:rPr>
                <w:iCs/>
              </w:rPr>
            </w:pPr>
            <w:r w:rsidRPr="009E034C">
              <w:rPr>
                <w:iCs/>
              </w:rPr>
              <w:t>1,2,3,4- круговые движения в бедренном суставе вправо.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ж) И.п. - ноги шире плеч, присед на правую ногу, руки перед грудью: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7"/>
              </w:numPr>
              <w:rPr>
                <w:iCs/>
              </w:rPr>
            </w:pPr>
            <w:r w:rsidRPr="009E034C">
              <w:rPr>
                <w:iCs/>
              </w:rPr>
              <w:t>1,2,3,4- перенос веса тела на левую ногу;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7"/>
              </w:numPr>
              <w:rPr>
                <w:iCs/>
              </w:rPr>
            </w:pPr>
            <w:r w:rsidRPr="009E034C">
              <w:rPr>
                <w:iCs/>
              </w:rPr>
              <w:t>1,2,3,4- перенос веса тела на правую ногу.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proofErr w:type="spellStart"/>
            <w:r w:rsidRPr="009E034C">
              <w:rPr>
                <w:iCs/>
              </w:rPr>
              <w:t>з</w:t>
            </w:r>
            <w:proofErr w:type="spellEnd"/>
            <w:r w:rsidRPr="009E034C">
              <w:rPr>
                <w:iCs/>
              </w:rPr>
              <w:t>) И.п.- о.с.: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8"/>
              </w:numPr>
              <w:rPr>
                <w:iCs/>
              </w:rPr>
            </w:pPr>
            <w:r w:rsidRPr="009E034C">
              <w:rPr>
                <w:iCs/>
              </w:rPr>
              <w:t>1,2,3,4- прыжки на правой ноге;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8"/>
              </w:numPr>
              <w:rPr>
                <w:iCs/>
              </w:rPr>
            </w:pPr>
            <w:r w:rsidRPr="009E034C">
              <w:rPr>
                <w:iCs/>
              </w:rPr>
              <w:t>1,2,3,4- прыжки на левой ноге;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8"/>
              </w:numPr>
              <w:rPr>
                <w:iCs/>
              </w:rPr>
            </w:pPr>
            <w:r w:rsidRPr="009E034C">
              <w:rPr>
                <w:iCs/>
              </w:rPr>
              <w:t>1,2,3,4- прыжки на двух ногах.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 xml:space="preserve">и) И.п. </w:t>
            </w:r>
            <w:proofErr w:type="gramStart"/>
            <w:r w:rsidRPr="009E034C">
              <w:rPr>
                <w:iCs/>
              </w:rPr>
              <w:t>-о</w:t>
            </w:r>
            <w:proofErr w:type="gramEnd"/>
            <w:r w:rsidRPr="009E034C">
              <w:rPr>
                <w:iCs/>
              </w:rPr>
              <w:t>.с.: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9"/>
              </w:numPr>
              <w:rPr>
                <w:iCs/>
              </w:rPr>
            </w:pPr>
            <w:r w:rsidRPr="009E034C">
              <w:rPr>
                <w:iCs/>
              </w:rPr>
              <w:t>1,2,3- короткие прыжки на двух ногах;</w:t>
            </w:r>
          </w:p>
          <w:p w:rsidR="00BC3582" w:rsidRPr="009E034C" w:rsidRDefault="00BC3582" w:rsidP="00E91438">
            <w:pPr>
              <w:pStyle w:val="a5"/>
              <w:numPr>
                <w:ilvl w:val="0"/>
                <w:numId w:val="9"/>
              </w:numPr>
              <w:rPr>
                <w:iCs/>
              </w:rPr>
            </w:pPr>
            <w:r w:rsidRPr="009E034C">
              <w:rPr>
                <w:iCs/>
              </w:rPr>
              <w:t>4- прыжок с оборотом вокруг себя на 360º.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5-7 мин</w:t>
            </w:r>
          </w:p>
          <w:p w:rsidR="00BC3582" w:rsidRPr="009E034C" w:rsidRDefault="00BC3582" w:rsidP="00E91438">
            <w:pPr>
              <w:pStyle w:val="a5"/>
            </w:pPr>
            <w:r w:rsidRPr="009E034C">
              <w:t xml:space="preserve">4-6 раз </w:t>
            </w: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  <w:r w:rsidRPr="009E034C">
              <w:t xml:space="preserve">4-6 раз </w:t>
            </w: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  <w:r w:rsidRPr="009E034C">
              <w:t xml:space="preserve">4-6 раз </w:t>
            </w: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  <w:r w:rsidRPr="009E034C">
              <w:t>4-6 раз</w:t>
            </w: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  <w:r w:rsidRPr="009E034C">
              <w:t xml:space="preserve">4-6 раз </w:t>
            </w: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  <w:r w:rsidRPr="009E034C">
              <w:t xml:space="preserve">4-6 раз </w:t>
            </w: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  <w:r w:rsidRPr="009E034C">
              <w:t xml:space="preserve">4-6 раз  </w:t>
            </w: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  <w:r w:rsidRPr="009E034C">
              <w:t>4 раза</w:t>
            </w: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</w:p>
          <w:p w:rsidR="00BC3582" w:rsidRPr="009E034C" w:rsidRDefault="00BC3582" w:rsidP="00E91438">
            <w:pPr>
              <w:pStyle w:val="a5"/>
            </w:pPr>
            <w:r w:rsidRPr="009E034C">
              <w:t xml:space="preserve">4-6 раз 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iCs/>
              </w:rPr>
            </w:pPr>
            <w:r w:rsidRPr="009E034C">
              <w:rPr>
                <w:iCs/>
              </w:rPr>
              <w:t>Упражнения выполнять чётко, равномерно.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Руки прямые, кисти сжаты в кулак.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Руки прямые, кисти сжаты в кулак.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Спину держать прямо.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Больше амплитуда движений. Наклон точно в стороны.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Движения плавные, с наибольшей амплитудой.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Движения плавные с наибольшей амплитудой.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Удержать равновесие туловища.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Прыгать высоко, приземляться на носочки.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Постепенно увеличивать темп.</w:t>
            </w: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6. Организация школьников к основной части урока.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0,5 мин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9E034C">
              <w:rPr>
                <w:b/>
                <w:bCs/>
              </w:rPr>
              <w:t>2</w:t>
            </w: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b/>
                <w:bCs/>
              </w:rPr>
            </w:pPr>
            <w:r w:rsidRPr="009E034C">
              <w:rPr>
                <w:b/>
                <w:bCs/>
              </w:rPr>
              <w:t>Основная часть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b/>
                <w:bCs/>
              </w:rPr>
            </w:pPr>
            <w:r w:rsidRPr="009E034C">
              <w:rPr>
                <w:b/>
                <w:bCs/>
              </w:rPr>
              <w:t>15-20 мин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b/>
                <w:bCs/>
              </w:rPr>
            </w:pP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iCs/>
              </w:rPr>
            </w:pPr>
            <w:r w:rsidRPr="009E034C">
              <w:rPr>
                <w:iCs/>
              </w:rPr>
              <w:t>1.  Перестроение для выполнения основных видов движений.</w:t>
            </w:r>
          </w:p>
          <w:p w:rsidR="00BC3582" w:rsidRPr="009E034C" w:rsidRDefault="00BC3582" w:rsidP="00E91438">
            <w:pPr>
              <w:pStyle w:val="a5"/>
              <w:snapToGrid w:val="0"/>
              <w:rPr>
                <w:iCs/>
              </w:rPr>
            </w:pPr>
            <w:r w:rsidRPr="009E034C">
              <w:rPr>
                <w:iCs/>
              </w:rPr>
              <w:t>2. Демонстрация ориентиров.</w:t>
            </w:r>
          </w:p>
          <w:p w:rsidR="00BC3582" w:rsidRPr="009E034C" w:rsidRDefault="00BC3582" w:rsidP="00E91438">
            <w:pPr>
              <w:pStyle w:val="a5"/>
              <w:snapToGrid w:val="0"/>
              <w:rPr>
                <w:iCs/>
              </w:rPr>
            </w:pPr>
            <w:r w:rsidRPr="009E034C">
              <w:rPr>
                <w:iCs/>
              </w:rPr>
              <w:t>3.  Ходьба  в колонне по ориентирам</w:t>
            </w:r>
          </w:p>
          <w:p w:rsidR="00BC3582" w:rsidRPr="009E034C" w:rsidRDefault="00BC3582" w:rsidP="00E91438">
            <w:pPr>
              <w:pStyle w:val="a5"/>
              <w:rPr>
                <w:iCs/>
              </w:rPr>
            </w:pPr>
            <w:r w:rsidRPr="009E034C">
              <w:rPr>
                <w:iCs/>
              </w:rPr>
              <w:t>4. Ходьба и бег по площадке в колонне в игре «Слушай сигнал»</w:t>
            </w:r>
          </w:p>
          <w:p w:rsidR="00BC3582" w:rsidRPr="009E034C" w:rsidRDefault="00BC3582" w:rsidP="00E91438">
            <w:pPr>
              <w:pStyle w:val="a5"/>
            </w:pPr>
            <w:r w:rsidRPr="009E034C">
              <w:rPr>
                <w:iCs/>
              </w:rPr>
              <w:t>5. Организация игры «Догонялки»</w:t>
            </w:r>
            <w:r w:rsidRPr="009E034C">
              <w:t xml:space="preserve"> 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Продемонстрировать и напомнить технику выполнения и правил безопасности.</w:t>
            </w:r>
          </w:p>
          <w:p w:rsidR="00BC3582" w:rsidRPr="009E034C" w:rsidRDefault="00BC3582" w:rsidP="00E91438">
            <w:pPr>
              <w:pStyle w:val="a5"/>
            </w:pPr>
            <w:r w:rsidRPr="009E034C">
              <w:t>Дети идут в колонне по одному, если учитель поднял зелёный флажок дети идут</w:t>
            </w:r>
            <w:proofErr w:type="gramStart"/>
            <w:r w:rsidRPr="009E034C">
              <w:t xml:space="preserve"> ,</w:t>
            </w:r>
            <w:proofErr w:type="gramEnd"/>
            <w:r w:rsidRPr="009E034C">
              <w:t>если голубой -бегут ,.свисток -стоят. Кто ошибся, становится в конце колонны</w:t>
            </w:r>
          </w:p>
          <w:p w:rsidR="00BC3582" w:rsidRPr="009E034C" w:rsidRDefault="00BC3582" w:rsidP="00E91438">
            <w:pPr>
              <w:pStyle w:val="a5"/>
            </w:pPr>
            <w:r w:rsidRPr="009E034C">
              <w:t xml:space="preserve">Указать на основные правила выполнения. </w:t>
            </w:r>
          </w:p>
          <w:p w:rsidR="00BC3582" w:rsidRPr="009E034C" w:rsidRDefault="00BC3582" w:rsidP="00E91438">
            <w:pPr>
              <w:pStyle w:val="a5"/>
            </w:pPr>
            <w:r w:rsidRPr="009E034C">
              <w:t>Следить за правильностью выполнения, дать указания при необходимости.</w:t>
            </w:r>
          </w:p>
          <w:p w:rsidR="00BC3582" w:rsidRPr="009E034C" w:rsidRDefault="00BC3582" w:rsidP="00E91438">
            <w:pPr>
              <w:pStyle w:val="a5"/>
            </w:pPr>
            <w:r w:rsidRPr="009E034C">
              <w:t>Обратить внимание на ошибки техники выполнения.</w:t>
            </w: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9E034C">
              <w:rPr>
                <w:b/>
                <w:bCs/>
              </w:rPr>
              <w:t>3</w:t>
            </w: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b/>
                <w:bCs/>
              </w:rPr>
            </w:pPr>
            <w:r w:rsidRPr="009E034C">
              <w:rPr>
                <w:b/>
                <w:bCs/>
              </w:rPr>
              <w:t>Заключительная часть</w:t>
            </w: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b/>
                <w:bCs/>
              </w:rPr>
            </w:pPr>
            <w:r w:rsidRPr="009E034C">
              <w:rPr>
                <w:b/>
                <w:bCs/>
              </w:rPr>
              <w:t>5 мин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rPr>
                <w:b/>
                <w:bCs/>
              </w:rPr>
            </w:pPr>
          </w:p>
        </w:tc>
      </w:tr>
      <w:tr w:rsidR="00BC3582" w:rsidRPr="00BC3582" w:rsidTr="00E91438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1. Восстановление дыхания и расслабление мышц.</w:t>
            </w:r>
          </w:p>
          <w:p w:rsidR="00BC3582" w:rsidRPr="009E034C" w:rsidRDefault="00BC3582" w:rsidP="00E91438">
            <w:pPr>
              <w:pStyle w:val="a5"/>
            </w:pPr>
            <w:r w:rsidRPr="009E034C">
              <w:t>2. Построение, подведение итогов.</w:t>
            </w:r>
          </w:p>
          <w:p w:rsidR="00BC3582" w:rsidRPr="009E034C" w:rsidRDefault="00BC3582" w:rsidP="00E91438">
            <w:pPr>
              <w:pStyle w:val="a5"/>
            </w:pPr>
          </w:p>
        </w:tc>
        <w:tc>
          <w:tcPr>
            <w:tcW w:w="1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3582" w:rsidRPr="009E034C" w:rsidRDefault="00BC3582" w:rsidP="00E91438">
            <w:pPr>
              <w:pStyle w:val="a5"/>
              <w:snapToGrid w:val="0"/>
            </w:pPr>
            <w:r w:rsidRPr="009E034C">
              <w:t>Объявить лучших в выполнении упражнений.</w:t>
            </w:r>
          </w:p>
          <w:p w:rsidR="00BC3582" w:rsidRPr="009E034C" w:rsidRDefault="00BC3582" w:rsidP="00E91438">
            <w:pPr>
              <w:pStyle w:val="a5"/>
            </w:pPr>
            <w:r w:rsidRPr="009E034C">
              <w:t>Краткий анализ урока.</w:t>
            </w:r>
          </w:p>
        </w:tc>
      </w:tr>
    </w:tbl>
    <w:p w:rsidR="00402F53" w:rsidRPr="00BC3582" w:rsidRDefault="00402F53">
      <w:pPr>
        <w:rPr>
          <w:sz w:val="20"/>
          <w:szCs w:val="20"/>
        </w:rPr>
      </w:pPr>
    </w:p>
    <w:sectPr w:rsidR="00402F53" w:rsidRPr="00BC3582" w:rsidSect="00BC3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3582"/>
    <w:rsid w:val="00402F53"/>
    <w:rsid w:val="008A671B"/>
    <w:rsid w:val="009E034C"/>
    <w:rsid w:val="00BC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8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3582"/>
    <w:pPr>
      <w:spacing w:after="120"/>
    </w:pPr>
  </w:style>
  <w:style w:type="character" w:customStyle="1" w:styleId="a4">
    <w:name w:val="Основной текст Знак"/>
    <w:basedOn w:val="a0"/>
    <w:link w:val="a3"/>
    <w:rsid w:val="00BC3582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BC358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795</Words>
  <Characters>4536</Characters>
  <Application>Microsoft Office Word</Application>
  <DocSecurity>0</DocSecurity>
  <Lines>37</Lines>
  <Paragraphs>10</Paragraphs>
  <ScaleCrop>false</ScaleCrop>
  <Company>Microsoft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2017-11-21T18:19:00Z</dcterms:created>
  <dcterms:modified xsi:type="dcterms:W3CDTF">2017-11-21T18:30:00Z</dcterms:modified>
</cp:coreProperties>
</file>