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6" w:rsidRDefault="004E6106" w:rsidP="004E6106">
      <w:pPr>
        <w:jc w:val="center"/>
        <w:rPr>
          <w:b/>
          <w:bCs/>
          <w:sz w:val="28"/>
          <w:szCs w:val="28"/>
        </w:rPr>
      </w:pPr>
      <w:r w:rsidRPr="00BC3582">
        <w:rPr>
          <w:b/>
          <w:bCs/>
          <w:sz w:val="28"/>
          <w:szCs w:val="28"/>
        </w:rPr>
        <w:t>Урок физической культуры в 1 классе</w:t>
      </w:r>
    </w:p>
    <w:p w:rsidR="004E6106" w:rsidRDefault="004E6106" w:rsidP="004E6106">
      <w:pPr>
        <w:rPr>
          <w:b/>
          <w:bCs/>
          <w:lang w:val="ru-RU"/>
        </w:rPr>
      </w:pPr>
    </w:p>
    <w:p w:rsidR="004E6106" w:rsidRPr="004E6106" w:rsidRDefault="004E6106" w:rsidP="004E6106">
      <w:pPr>
        <w:rPr>
          <w:bCs/>
          <w:lang w:val="ru-RU"/>
        </w:rPr>
      </w:pPr>
      <w:r>
        <w:rPr>
          <w:b/>
          <w:bCs/>
          <w:lang w:val="ru-RU"/>
        </w:rPr>
        <w:t>Тема</w:t>
      </w:r>
      <w:r>
        <w:rPr>
          <w:lang w:val="ru-RU"/>
        </w:rPr>
        <w:t xml:space="preserve">: </w:t>
      </w:r>
      <w:r w:rsidRPr="004E6106">
        <w:rPr>
          <w:bCs/>
          <w:lang w:val="ru-RU"/>
        </w:rPr>
        <w:t>ГРУППИРОВКА ИЗ ИСХОДНОГО ПОЛОЖЕНИЯ, ЛЁЖА НА СПИНЕ. ПЕРЕКАТЫ ВПРАВО, ВЛЕВО</w:t>
      </w:r>
      <w:r>
        <w:rPr>
          <w:bCs/>
          <w:lang w:val="ru-RU"/>
        </w:rPr>
        <w:t>.</w:t>
      </w:r>
    </w:p>
    <w:p w:rsidR="004E6106" w:rsidRDefault="004E6106" w:rsidP="004E6106">
      <w:pPr>
        <w:rPr>
          <w:b/>
          <w:bCs/>
          <w:lang w:val="ru-RU"/>
        </w:rPr>
      </w:pPr>
    </w:p>
    <w:p w:rsidR="004E6106" w:rsidRDefault="004E6106" w:rsidP="004E6106">
      <w:pPr>
        <w:rPr>
          <w:lang w:val="ru-RU"/>
        </w:rPr>
      </w:pPr>
      <w:r>
        <w:rPr>
          <w:b/>
          <w:bCs/>
          <w:lang w:val="ru-RU"/>
        </w:rPr>
        <w:t>Цель</w:t>
      </w:r>
      <w:r w:rsidRPr="004E6106">
        <w:rPr>
          <w:lang w:val="ru-RU"/>
        </w:rPr>
        <w:t xml:space="preserve">: </w:t>
      </w:r>
    </w:p>
    <w:p w:rsidR="004E6106" w:rsidRDefault="004E6106" w:rsidP="004E6106">
      <w:pPr>
        <w:rPr>
          <w:lang w:val="ru-RU"/>
        </w:rPr>
      </w:pPr>
      <w:r w:rsidRPr="004E6106">
        <w:rPr>
          <w:lang w:val="ru-RU"/>
        </w:rPr>
        <w:t xml:space="preserve">- познакомить с правилами поведения на уроках в спортивном зале, используя учебное оборудование и инвентарь. </w:t>
      </w:r>
    </w:p>
    <w:p w:rsidR="004E6106" w:rsidRDefault="004E6106" w:rsidP="004E6106">
      <w:pPr>
        <w:rPr>
          <w:lang w:val="ru-RU"/>
        </w:rPr>
      </w:pPr>
      <w:r>
        <w:rPr>
          <w:lang w:val="ru-RU"/>
        </w:rPr>
        <w:t>- у</w:t>
      </w:r>
      <w:r w:rsidRPr="004E6106">
        <w:rPr>
          <w:lang w:val="ru-RU"/>
        </w:rPr>
        <w:t>чить группировке из исходного положения, лёжа на спине.</w:t>
      </w:r>
      <w:r w:rsidRPr="004E6106">
        <w:t xml:space="preserve"> </w:t>
      </w:r>
      <w:r w:rsidRPr="004E6106">
        <w:rPr>
          <w:lang w:val="ru-RU"/>
        </w:rPr>
        <w:t>Из положения «группировка» учить перекатам вправо, влево.</w:t>
      </w:r>
      <w:r w:rsidRPr="004E6106">
        <w:t xml:space="preserve"> </w:t>
      </w:r>
    </w:p>
    <w:p w:rsidR="004E6106" w:rsidRPr="004E6106" w:rsidRDefault="004E6106" w:rsidP="004E6106">
      <w:pPr>
        <w:rPr>
          <w:lang w:val="ru-RU"/>
        </w:rPr>
      </w:pPr>
    </w:p>
    <w:p w:rsidR="004E6106" w:rsidRPr="004E6106" w:rsidRDefault="004E6106" w:rsidP="004E6106">
      <w:pPr>
        <w:tabs>
          <w:tab w:val="center" w:pos="5385"/>
          <w:tab w:val="left" w:pos="7965"/>
        </w:tabs>
        <w:rPr>
          <w:b/>
          <w:bCs/>
          <w:lang w:val="ru-RU"/>
        </w:rPr>
      </w:pPr>
      <w:r w:rsidRPr="004E6106">
        <w:rPr>
          <w:b/>
          <w:bCs/>
          <w:lang w:val="ru-RU"/>
        </w:rPr>
        <w:t xml:space="preserve">Задачи урока: </w:t>
      </w:r>
      <w:r w:rsidRPr="004E6106">
        <w:rPr>
          <w:b/>
          <w:bCs/>
          <w:lang w:val="ru-RU"/>
        </w:rPr>
        <w:tab/>
      </w:r>
      <w:r w:rsidRPr="004E6106">
        <w:rPr>
          <w:b/>
          <w:bCs/>
          <w:lang w:val="ru-RU"/>
        </w:rPr>
        <w:tab/>
      </w:r>
    </w:p>
    <w:p w:rsidR="004E6106" w:rsidRPr="004E6106" w:rsidRDefault="004E6106" w:rsidP="004E6106">
      <w:pPr>
        <w:rPr>
          <w:lang w:val="ru-RU"/>
        </w:rPr>
      </w:pPr>
      <w:r w:rsidRPr="004E6106">
        <w:rPr>
          <w:b/>
          <w:bCs/>
          <w:lang w:val="ru-RU"/>
        </w:rPr>
        <w:t>1) Образовательные</w:t>
      </w:r>
      <w:r w:rsidRPr="004E6106">
        <w:rPr>
          <w:lang w:val="ru-RU"/>
        </w:rPr>
        <w:t xml:space="preserve">: познакомить с   техникой  выполнения  группировки из исходного положения, лёжа на спине, переката вправо, влево; </w:t>
      </w:r>
    </w:p>
    <w:p w:rsidR="004E6106" w:rsidRPr="004E6106" w:rsidRDefault="004E6106" w:rsidP="004E6106">
      <w:pPr>
        <w:rPr>
          <w:lang w:val="ru-RU"/>
        </w:rPr>
      </w:pPr>
      <w:r w:rsidRPr="004E6106">
        <w:rPr>
          <w:b/>
          <w:bCs/>
          <w:lang w:val="ru-RU"/>
        </w:rPr>
        <w:t>2) Развивающие</w:t>
      </w:r>
      <w:r w:rsidRPr="004E6106">
        <w:rPr>
          <w:lang w:val="ru-RU"/>
        </w:rPr>
        <w:t>: развитие равновесия, гибкости тела,</w:t>
      </w:r>
    </w:p>
    <w:p w:rsidR="004E6106" w:rsidRPr="004E6106" w:rsidRDefault="004E6106" w:rsidP="004E6106">
      <w:pPr>
        <w:rPr>
          <w:lang w:val="ru-RU"/>
        </w:rPr>
      </w:pPr>
      <w:r w:rsidRPr="004E6106">
        <w:rPr>
          <w:b/>
          <w:lang w:val="ru-RU"/>
        </w:rPr>
        <w:t>3</w:t>
      </w:r>
      <w:r w:rsidRPr="004E6106">
        <w:rPr>
          <w:lang w:val="ru-RU"/>
        </w:rPr>
        <w:t xml:space="preserve">) </w:t>
      </w:r>
      <w:r w:rsidRPr="004E6106">
        <w:rPr>
          <w:b/>
          <w:bCs/>
          <w:lang w:val="ru-RU"/>
        </w:rPr>
        <w:t>Воспитательные</w:t>
      </w:r>
      <w:r w:rsidRPr="004E6106">
        <w:rPr>
          <w:lang w:val="ru-RU"/>
        </w:rPr>
        <w:t xml:space="preserve">: привитие ЗОЖ,  воспитание организованности, сосредоточенности при выполнении акробатических упражнений; воспитание игровой дисциплины; </w:t>
      </w:r>
    </w:p>
    <w:p w:rsidR="004E6106" w:rsidRDefault="004E6106" w:rsidP="004E6106">
      <w:pPr>
        <w:rPr>
          <w:b/>
          <w:bCs/>
          <w:lang w:val="ru-RU"/>
        </w:rPr>
      </w:pPr>
    </w:p>
    <w:p w:rsidR="004E6106" w:rsidRPr="004E6106" w:rsidRDefault="004E6106" w:rsidP="004E6106">
      <w:pPr>
        <w:rPr>
          <w:bCs/>
          <w:lang w:val="ru-RU"/>
        </w:rPr>
      </w:pPr>
      <w:r w:rsidRPr="004E6106">
        <w:rPr>
          <w:b/>
          <w:bCs/>
          <w:lang w:val="ru-RU"/>
        </w:rPr>
        <w:t xml:space="preserve">Инвентарь: </w:t>
      </w:r>
      <w:r w:rsidRPr="004E6106">
        <w:rPr>
          <w:bCs/>
          <w:lang w:val="ru-RU"/>
        </w:rPr>
        <w:t>свисток, гимнастические маты, мячи, флажки.</w:t>
      </w:r>
    </w:p>
    <w:p w:rsidR="004E6106" w:rsidRDefault="004E6106" w:rsidP="004E6106">
      <w:pPr>
        <w:rPr>
          <w:b/>
          <w:bCs/>
          <w:lang w:val="ru-RU"/>
        </w:rPr>
      </w:pPr>
    </w:p>
    <w:p w:rsidR="004E6106" w:rsidRDefault="004E6106" w:rsidP="004E6106">
      <w:pPr>
        <w:rPr>
          <w:bCs/>
          <w:lang w:val="ru-RU"/>
        </w:rPr>
      </w:pPr>
      <w:r>
        <w:rPr>
          <w:b/>
          <w:bCs/>
          <w:lang w:val="ru-RU"/>
        </w:rPr>
        <w:t>Место проведения</w:t>
      </w:r>
      <w:r>
        <w:rPr>
          <w:bCs/>
          <w:lang w:val="ru-RU"/>
        </w:rPr>
        <w:t>: спортзал</w:t>
      </w:r>
    </w:p>
    <w:p w:rsidR="004E6106" w:rsidRDefault="004E6106" w:rsidP="004E6106">
      <w:pPr>
        <w:rPr>
          <w:bCs/>
          <w:lang w:val="ru-RU"/>
        </w:rPr>
      </w:pPr>
    </w:p>
    <w:p w:rsidR="004E6106" w:rsidRDefault="004E6106" w:rsidP="004E6106">
      <w:pPr>
        <w:jc w:val="center"/>
        <w:rPr>
          <w:lang w:val="ru-RU"/>
        </w:rPr>
      </w:pPr>
      <w:r>
        <w:rPr>
          <w:b/>
          <w:bCs/>
          <w:lang w:val="ru-RU"/>
        </w:rPr>
        <w:t>Ход урока</w:t>
      </w:r>
      <w:r>
        <w:rPr>
          <w:lang w:val="ru-RU"/>
        </w:rPr>
        <w:t xml:space="preserve"> </w:t>
      </w:r>
    </w:p>
    <w:p w:rsidR="004E6106" w:rsidRDefault="004E6106" w:rsidP="004E6106">
      <w:pPr>
        <w:jc w:val="center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5044"/>
        <w:gridCol w:w="1370"/>
        <w:gridCol w:w="3534"/>
      </w:tblGrid>
      <w:tr w:rsidR="004E6106" w:rsidTr="00E91438">
        <w:trPr>
          <w:trHeight w:val="130"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4E6106">
              <w:rPr>
                <w:b/>
                <w:bCs/>
              </w:rPr>
              <w:t xml:space="preserve">№ </w:t>
            </w:r>
            <w:proofErr w:type="spellStart"/>
            <w:r w:rsidRPr="004E6106">
              <w:rPr>
                <w:b/>
                <w:bCs/>
                <w:lang w:val="ru-RU"/>
              </w:rPr>
              <w:t>п</w:t>
            </w:r>
            <w:proofErr w:type="spellEnd"/>
            <w:r w:rsidRPr="004E6106">
              <w:rPr>
                <w:b/>
                <w:bCs/>
                <w:lang w:val="ru-RU"/>
              </w:rPr>
              <w:t>/</w:t>
            </w:r>
            <w:proofErr w:type="spellStart"/>
            <w:r w:rsidRPr="004E6106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5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4E6106">
              <w:rPr>
                <w:b/>
                <w:bCs/>
                <w:lang w:val="ru-RU"/>
              </w:rPr>
              <w:t>Содержание урока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4E6106">
              <w:rPr>
                <w:b/>
                <w:bCs/>
                <w:lang w:val="ru-RU"/>
              </w:rPr>
              <w:t xml:space="preserve">Дозировка </w:t>
            </w:r>
          </w:p>
        </w:tc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4E6106">
              <w:rPr>
                <w:b/>
                <w:bCs/>
                <w:lang w:val="ru-RU"/>
              </w:rPr>
              <w:t>Организационно-методические указания</w:t>
            </w:r>
          </w:p>
        </w:tc>
      </w:tr>
      <w:tr w:rsidR="004E6106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4E6106">
              <w:rPr>
                <w:b/>
                <w:bCs/>
              </w:rPr>
              <w:t>1</w:t>
            </w: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rPr>
                <w:b/>
                <w:bCs/>
                <w:lang w:val="ru-RU"/>
              </w:rPr>
              <w:t>Вводно-подготовительная часть</w:t>
            </w:r>
            <w:r w:rsidRPr="004E6106">
              <w:rPr>
                <w:lang w:val="ru-RU"/>
              </w:rPr>
              <w:t xml:space="preserve"> 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b/>
                <w:bCs/>
                <w:lang w:val="ru-RU"/>
              </w:rPr>
            </w:pPr>
            <w:r w:rsidRPr="004E6106">
              <w:rPr>
                <w:b/>
                <w:bCs/>
              </w:rPr>
              <w:t xml:space="preserve">10 </w:t>
            </w:r>
            <w:r w:rsidRPr="004E6106">
              <w:rPr>
                <w:b/>
                <w:bCs/>
                <w:lang w:val="ru-RU"/>
              </w:rPr>
              <w:t>мин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</w:pPr>
          </w:p>
        </w:tc>
      </w:tr>
      <w:tr w:rsidR="004E6106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rPr>
                <w:lang w:val="ru-RU"/>
              </w:rPr>
              <w:t>1. Построение в одну шеренгу:</w:t>
            </w:r>
          </w:p>
          <w:p w:rsidR="004E6106" w:rsidRPr="004E6106" w:rsidRDefault="004E6106" w:rsidP="00E91438">
            <w:pPr>
              <w:pStyle w:val="a3"/>
              <w:spacing w:after="0"/>
              <w:rPr>
                <w:iCs/>
                <w:lang w:val="ru-RU"/>
              </w:rPr>
            </w:pPr>
            <w:r w:rsidRPr="004E6106">
              <w:rPr>
                <w:iCs/>
              </w:rPr>
              <w:t xml:space="preserve">а) </w:t>
            </w:r>
            <w:r w:rsidRPr="004E6106">
              <w:rPr>
                <w:iCs/>
                <w:lang w:val="ru-RU"/>
              </w:rPr>
              <w:t>рапорт физорга класса;</w:t>
            </w:r>
          </w:p>
          <w:p w:rsidR="004E6106" w:rsidRPr="004E6106" w:rsidRDefault="004E6106" w:rsidP="00E91438">
            <w:pPr>
              <w:pStyle w:val="a3"/>
              <w:spacing w:after="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б) приветствие;</w:t>
            </w:r>
          </w:p>
          <w:p w:rsidR="004E6106" w:rsidRPr="004E6106" w:rsidRDefault="004E6106" w:rsidP="00E91438">
            <w:pPr>
              <w:pStyle w:val="a3"/>
              <w:spacing w:after="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в) проверка учащихся;</w:t>
            </w:r>
          </w:p>
          <w:p w:rsidR="004E6106" w:rsidRPr="004E6106" w:rsidRDefault="004E6106" w:rsidP="00E91438">
            <w:pPr>
              <w:pStyle w:val="a3"/>
              <w:spacing w:after="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г) сообщение задач урока.</w:t>
            </w:r>
          </w:p>
          <w:p w:rsidR="004E6106" w:rsidRPr="004E6106" w:rsidRDefault="004E6106" w:rsidP="00E91438">
            <w:pPr>
              <w:pStyle w:val="a3"/>
              <w:spacing w:after="0"/>
              <w:rPr>
                <w:iCs/>
                <w:lang w:val="ru-RU"/>
              </w:rPr>
            </w:pPr>
            <w:proofErr w:type="spellStart"/>
            <w:r w:rsidRPr="004E6106">
              <w:rPr>
                <w:iCs/>
                <w:lang w:val="ru-RU"/>
              </w:rPr>
              <w:t>д</w:t>
            </w:r>
            <w:proofErr w:type="spellEnd"/>
            <w:r w:rsidRPr="004E6106">
              <w:rPr>
                <w:iCs/>
                <w:lang w:val="ru-RU"/>
              </w:rPr>
              <w:t>) повторение правил ТБ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t xml:space="preserve">1-2 </w:t>
            </w:r>
            <w:r w:rsidRPr="004E6106">
              <w:rPr>
                <w:lang w:val="ru-RU"/>
              </w:rPr>
              <w:t>мин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Обратить внимание на наличие спортивной одежды.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Повторить правила ТБ на уроке физической культуры в спортивном зале</w:t>
            </w:r>
          </w:p>
        </w:tc>
      </w:tr>
      <w:tr w:rsidR="004E6106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t xml:space="preserve">2. </w:t>
            </w:r>
            <w:r w:rsidRPr="004E6106">
              <w:rPr>
                <w:lang w:val="ru-RU"/>
              </w:rPr>
              <w:t>Строевые приёмы на месте; повороты и перестроение в шеренге и колонне: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а) направо;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б) налево;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в) кругом.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t xml:space="preserve">1-2 </w:t>
            </w:r>
            <w:r w:rsidRPr="004E6106">
              <w:rPr>
                <w:lang w:val="ru-RU"/>
              </w:rPr>
              <w:t>мин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Голову держать ровно, спина прямая, руки вдоль туловища, грудь вперёд, животы втянуть в себя, ноги вместе, носочки врозь, колени прямо.</w:t>
            </w:r>
          </w:p>
        </w:tc>
      </w:tr>
      <w:tr w:rsidR="004E6106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t xml:space="preserve">3. </w:t>
            </w:r>
            <w:r w:rsidRPr="004E6106">
              <w:rPr>
                <w:lang w:val="ru-RU"/>
              </w:rPr>
              <w:t>Ходьба и её разновидности: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а) походный шаг;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б) на носках, руки вверх;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в) на пятках, руки на поясе;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г </w:t>
            </w:r>
            <w:proofErr w:type="gramStart"/>
            <w:r w:rsidRPr="004E6106">
              <w:rPr>
                <w:iCs/>
                <w:lang w:val="ru-RU"/>
              </w:rPr>
              <w:t>)н</w:t>
            </w:r>
            <w:proofErr w:type="gramEnd"/>
            <w:r w:rsidRPr="004E6106">
              <w:rPr>
                <w:iCs/>
                <w:lang w:val="ru-RU"/>
              </w:rPr>
              <w:t>а внешней стороне стопы, руки на поясе;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proofErr w:type="spellStart"/>
            <w:r w:rsidRPr="004E6106">
              <w:rPr>
                <w:iCs/>
                <w:lang w:val="ru-RU"/>
              </w:rPr>
              <w:t>д</w:t>
            </w:r>
            <w:proofErr w:type="spellEnd"/>
            <w:r w:rsidRPr="004E6106">
              <w:rPr>
                <w:iCs/>
                <w:lang w:val="ru-RU"/>
              </w:rPr>
              <w:t>) на внутренней стороне стопы, руки на поясе;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е) в </w:t>
            </w:r>
            <w:proofErr w:type="spellStart"/>
            <w:r w:rsidRPr="004E6106">
              <w:rPr>
                <w:iCs/>
                <w:lang w:val="ru-RU"/>
              </w:rPr>
              <w:t>полуприседе</w:t>
            </w:r>
            <w:proofErr w:type="spellEnd"/>
            <w:r w:rsidRPr="004E6106">
              <w:rPr>
                <w:iCs/>
                <w:lang w:val="ru-RU"/>
              </w:rPr>
              <w:t>, руки на поясе;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ж) в полном приседе, руки на поясе, или перед грудью. 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t xml:space="preserve">1-2 </w:t>
            </w:r>
            <w:r w:rsidRPr="004E6106">
              <w:rPr>
                <w:lang w:val="ru-RU"/>
              </w:rPr>
              <w:t>мин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iCs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Выше на носки, спина прямая, руки направлены точно вверх, пальцы сомкнуты, ладони вовнутрь.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Спина прямая, голову не наклонять.</w:t>
            </w:r>
          </w:p>
        </w:tc>
      </w:tr>
      <w:tr w:rsidR="004E6106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t xml:space="preserve">4. </w:t>
            </w:r>
            <w:r w:rsidRPr="004E6106">
              <w:rPr>
                <w:lang w:val="ru-RU"/>
              </w:rPr>
              <w:t>Бег и его разновидности: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а) лёгкий бег;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б) с высоким подниманием бедра, руки за спину;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в) с захлёстыванием голени, руки перед грудью;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г) правым боком, приставными шагами, руки на </w:t>
            </w:r>
            <w:r w:rsidRPr="004E6106">
              <w:rPr>
                <w:iCs/>
                <w:lang w:val="ru-RU"/>
              </w:rPr>
              <w:lastRenderedPageBreak/>
              <w:t>поясе;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proofErr w:type="spellStart"/>
            <w:r w:rsidRPr="004E6106">
              <w:rPr>
                <w:iCs/>
                <w:lang w:val="ru-RU"/>
              </w:rPr>
              <w:t>д</w:t>
            </w:r>
            <w:proofErr w:type="spellEnd"/>
            <w:r w:rsidRPr="004E6106">
              <w:rPr>
                <w:iCs/>
                <w:lang w:val="ru-RU"/>
              </w:rPr>
              <w:t>) левым боком, приставными шагами, руки на поясе;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е) с выносом прямых ног: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10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вперёд, руки за спину;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10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назад, руки перед грудью;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10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в стороны, руки на поясе.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ж) бег </w:t>
            </w:r>
            <w:proofErr w:type="spellStart"/>
            <w:r w:rsidRPr="004E6106">
              <w:rPr>
                <w:iCs/>
                <w:lang w:val="ru-RU"/>
              </w:rPr>
              <w:t>скрестными</w:t>
            </w:r>
            <w:proofErr w:type="spellEnd"/>
            <w:r w:rsidRPr="004E6106">
              <w:rPr>
                <w:iCs/>
                <w:lang w:val="ru-RU"/>
              </w:rPr>
              <w:t xml:space="preserve"> шагами, руки в стороны;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proofErr w:type="spellStart"/>
            <w:r w:rsidRPr="004E6106">
              <w:rPr>
                <w:iCs/>
                <w:lang w:val="ru-RU"/>
              </w:rPr>
              <w:t>з</w:t>
            </w:r>
            <w:proofErr w:type="spellEnd"/>
            <w:r w:rsidRPr="004E6106">
              <w:rPr>
                <w:iCs/>
                <w:lang w:val="ru-RU"/>
              </w:rPr>
              <w:t>) прыжки прямо, ноги вместе, руки перед грудью, вперёд;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и) бег спиной вперёд, смотреть через левое (правое) плечо;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к) ускорение с переходом на шаг;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л) построение в шеренгу, перестроение в 3 (4) шеренги или в круг.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lastRenderedPageBreak/>
              <w:t xml:space="preserve">2-3 </w:t>
            </w:r>
            <w:r w:rsidRPr="004E6106">
              <w:rPr>
                <w:lang w:val="ru-RU"/>
              </w:rPr>
              <w:t>мин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iCs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Спина прямая, угол бедро-голень — 90º, носок оттянут, вперёд не наклоняться.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Передвигаться на передней части </w:t>
            </w:r>
            <w:r w:rsidRPr="004E6106">
              <w:rPr>
                <w:iCs/>
                <w:lang w:val="ru-RU"/>
              </w:rPr>
              <w:lastRenderedPageBreak/>
              <w:t>стопы.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Спина прямая.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После перестроения в шеренгу произвести перерасчёт на 1-4 и равномерно распределиться по площадке.</w:t>
            </w:r>
          </w:p>
        </w:tc>
      </w:tr>
      <w:tr w:rsidR="004E6106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t xml:space="preserve">5. </w:t>
            </w:r>
            <w:r w:rsidRPr="004E6106">
              <w:rPr>
                <w:lang w:val="ru-RU"/>
              </w:rPr>
              <w:t>Комплекс общеразвивающих упражнений: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а) И.п. - о.с., ноги врозь, руки на поясе;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1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круговые движения в правую сторону;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1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круговые движения головой в левую сторону.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б) И.п. - о.с., ноги на ширине плеч, правая рука вверх, левая вниз: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2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1,2- отведение рук назад (рывки);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2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3,4- смена положения рук.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в) И.п. - о.с., ноги на ширине плеч, руки прямо перед собой: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3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круговые движения кистями вперёд (обратно);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3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круговые движения рук в локтевом суставе вперёд (обратно);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3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круговые движения рук в плечевом суставе вперёд (обратно).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г) И.п. - о.с., ноги на ширине плеч, руки на поясе: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4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1,2- наклон туловища влево, правую руку вверх;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4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3,4- наклон туловища вправо, левую руку вверх.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proofErr w:type="spellStart"/>
            <w:r w:rsidRPr="004E6106">
              <w:rPr>
                <w:iCs/>
                <w:lang w:val="ru-RU"/>
              </w:rPr>
              <w:t>д</w:t>
            </w:r>
            <w:proofErr w:type="spellEnd"/>
            <w:r w:rsidRPr="004E6106">
              <w:rPr>
                <w:iCs/>
                <w:lang w:val="ru-RU"/>
              </w:rPr>
              <w:t>) И.п. - о.с., руки на поясе: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5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круговые движения туловища вправо;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5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круговые движения туловища влево.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е) И.п.- о.с., руки на поясе: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6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круговые движения в бедренном суставе влево;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6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круговые движения в бедренном суставе вправо.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ж) И.п. - ноги шире плеч, присед на правую ногу, руки перед грудью: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7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перенос веса тела на левую ногу;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7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1,2,3,4- перенос веса тела на правую </w:t>
            </w:r>
            <w:r w:rsidRPr="004E6106">
              <w:rPr>
                <w:iCs/>
                <w:lang w:val="ru-RU"/>
              </w:rPr>
              <w:lastRenderedPageBreak/>
              <w:t>ногу.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proofErr w:type="spellStart"/>
            <w:r w:rsidRPr="004E6106">
              <w:rPr>
                <w:iCs/>
                <w:lang w:val="ru-RU"/>
              </w:rPr>
              <w:t>з</w:t>
            </w:r>
            <w:proofErr w:type="spellEnd"/>
            <w:r w:rsidRPr="004E6106">
              <w:rPr>
                <w:iCs/>
                <w:lang w:val="ru-RU"/>
              </w:rPr>
              <w:t>) И.п.- о.с.: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8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прыжки на правой ноге;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8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прыжки на левой ноге;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8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1,2,3,4- прыжки на двух ногах.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и) И.п. </w:t>
            </w:r>
            <w:proofErr w:type="gramStart"/>
            <w:r w:rsidRPr="004E6106">
              <w:rPr>
                <w:iCs/>
                <w:lang w:val="ru-RU"/>
              </w:rPr>
              <w:t>-о</w:t>
            </w:r>
            <w:proofErr w:type="gramEnd"/>
            <w:r w:rsidRPr="004E6106">
              <w:rPr>
                <w:iCs/>
                <w:lang w:val="ru-RU"/>
              </w:rPr>
              <w:t>.с.: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9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1,2,3- короткие прыжки на двух ногах;</w:t>
            </w:r>
          </w:p>
          <w:p w:rsidR="004E6106" w:rsidRPr="004E6106" w:rsidRDefault="004E6106" w:rsidP="00E91438">
            <w:pPr>
              <w:pStyle w:val="a5"/>
              <w:numPr>
                <w:ilvl w:val="0"/>
                <w:numId w:val="9"/>
              </w:numPr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4- прыжок с оборотом вокруг себя на 360º.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lastRenderedPageBreak/>
              <w:t xml:space="preserve">5-7 </w:t>
            </w:r>
            <w:r w:rsidRPr="004E6106">
              <w:rPr>
                <w:lang w:val="ru-RU"/>
              </w:rPr>
              <w:t>мин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 xml:space="preserve">4-6 раз 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 xml:space="preserve">4-6 раз 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 xml:space="preserve">4-6 раз 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>4-6 раз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 xml:space="preserve">4-6 раз 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 xml:space="preserve">4-6 раз 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 xml:space="preserve">4-6 раз  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>4 раза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 xml:space="preserve">4-6 раз 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Упражнения выполнять чётко, равномерно.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Руки прямые, кисти сжаты в кулак.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Руки прямые, кисти сжаты в кулак.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Спину держать прямо.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Больше амплитуда движений. Наклон точно в стороны.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Движения плавные, с наибольшей амплитудой.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Движения плавные с наибольшей амплитудой.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Удержать равновесие туловища.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Прыгать высоко, приземляться на носочки.</w:t>
            </w:r>
          </w:p>
          <w:p w:rsidR="004E6106" w:rsidRPr="004E6106" w:rsidRDefault="004E6106" w:rsidP="00E91438">
            <w:pPr>
              <w:pStyle w:val="a5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Постепенно увеличивать темп.</w:t>
            </w:r>
          </w:p>
        </w:tc>
      </w:tr>
      <w:tr w:rsidR="004E6106" w:rsidTr="00E91438">
        <w:trPr>
          <w:trHeight w:val="216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t xml:space="preserve">6. </w:t>
            </w:r>
            <w:r w:rsidRPr="004E6106">
              <w:rPr>
                <w:lang w:val="ru-RU"/>
              </w:rPr>
              <w:t>Организация школьников к основной части урока.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t xml:space="preserve">0,5 </w:t>
            </w:r>
            <w:r w:rsidRPr="004E6106">
              <w:rPr>
                <w:lang w:val="ru-RU"/>
              </w:rPr>
              <w:t>мин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</w:pPr>
          </w:p>
        </w:tc>
      </w:tr>
      <w:tr w:rsidR="004E6106" w:rsidTr="00E91438">
        <w:trPr>
          <w:trHeight w:val="216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4E6106">
              <w:rPr>
                <w:b/>
                <w:bCs/>
              </w:rPr>
              <w:t>2</w:t>
            </w: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b/>
                <w:bCs/>
                <w:lang w:val="ru-RU"/>
              </w:rPr>
            </w:pPr>
            <w:r w:rsidRPr="004E6106">
              <w:rPr>
                <w:b/>
                <w:bCs/>
                <w:lang w:val="ru-RU"/>
              </w:rPr>
              <w:t>Основная часть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b/>
                <w:bCs/>
                <w:lang w:val="ru-RU"/>
              </w:rPr>
            </w:pPr>
            <w:r w:rsidRPr="004E6106">
              <w:rPr>
                <w:b/>
                <w:bCs/>
              </w:rPr>
              <w:t xml:space="preserve">15-20 </w:t>
            </w:r>
            <w:r w:rsidRPr="004E6106">
              <w:rPr>
                <w:b/>
                <w:bCs/>
                <w:lang w:val="ru-RU"/>
              </w:rPr>
              <w:t>мин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b/>
                <w:bCs/>
              </w:rPr>
            </w:pPr>
          </w:p>
        </w:tc>
      </w:tr>
      <w:tr w:rsidR="004E6106" w:rsidTr="00E91438">
        <w:trPr>
          <w:trHeight w:val="5592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ind w:left="36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1.Группировка  из исходного положения «лёжа на спине» (ознакомление) </w:t>
            </w:r>
          </w:p>
          <w:p w:rsidR="004E6106" w:rsidRPr="004E6106" w:rsidRDefault="004E6106" w:rsidP="00E91438">
            <w:pPr>
              <w:pStyle w:val="a5"/>
              <w:ind w:left="360"/>
            </w:pPr>
            <w:r w:rsidRPr="004E6106">
              <w:rPr>
                <w:iCs/>
                <w:lang w:val="ru-RU"/>
              </w:rPr>
              <w:t>2.Наклоны вперёд ноги вместе и ноги врозь</w:t>
            </w:r>
            <w:r w:rsidRPr="004E6106">
              <w:t xml:space="preserve"> </w:t>
            </w:r>
          </w:p>
          <w:p w:rsidR="004E6106" w:rsidRPr="004E6106" w:rsidRDefault="004E6106" w:rsidP="00E91438">
            <w:pPr>
              <w:pStyle w:val="a5"/>
              <w:ind w:left="36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2.Совершенствование группировки в упражнениях ("Ёжики")  3.Перекаты в группировке вправо, влево</w:t>
            </w:r>
          </w:p>
          <w:p w:rsidR="004E6106" w:rsidRPr="004E6106" w:rsidRDefault="004E6106" w:rsidP="00E91438">
            <w:pPr>
              <w:pStyle w:val="a5"/>
              <w:ind w:left="36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а)  демонстрация упражнения</w:t>
            </w:r>
          </w:p>
          <w:p w:rsidR="004E6106" w:rsidRPr="004E6106" w:rsidRDefault="004E6106" w:rsidP="00E91438">
            <w:pPr>
              <w:pStyle w:val="a5"/>
              <w:ind w:left="36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б) разбор техники выполнения упражнения</w:t>
            </w:r>
          </w:p>
          <w:p w:rsidR="004E6106" w:rsidRPr="004E6106" w:rsidRDefault="004E6106" w:rsidP="00E91438">
            <w:pPr>
              <w:pStyle w:val="a5"/>
              <w:tabs>
                <w:tab w:val="left" w:pos="4305"/>
              </w:tabs>
              <w:ind w:left="36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>в) практическое выполнение упражнения</w:t>
            </w:r>
            <w:r w:rsidRPr="004E6106">
              <w:rPr>
                <w:iCs/>
                <w:lang w:val="ru-RU"/>
              </w:rPr>
              <w:tab/>
            </w:r>
          </w:p>
          <w:p w:rsidR="004E6106" w:rsidRPr="004E6106" w:rsidRDefault="004E6106" w:rsidP="00E91438">
            <w:pPr>
              <w:widowControl/>
              <w:suppressAutoHyphens w:val="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        Игры-эстафеты с мячами.</w:t>
            </w:r>
          </w:p>
          <w:p w:rsidR="004E6106" w:rsidRPr="004E6106" w:rsidRDefault="004E6106" w:rsidP="00E91438">
            <w:pPr>
              <w:widowControl/>
              <w:suppressAutoHyphens w:val="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  а) Команды  стоят в шеренгах, первый  игрок  передает мяч  второму. Последний  бежит в начало  шеренги  с мячом и передает  его  следующему. Игра  продолжается  до тех  пор, пока  направляющий  вновь  не окажется в начале  шеренги.</w:t>
            </w:r>
          </w:p>
          <w:p w:rsidR="004E6106" w:rsidRPr="004E6106" w:rsidRDefault="004E6106" w:rsidP="00E91438">
            <w:pPr>
              <w:widowControl/>
              <w:suppressAutoHyphens w:val="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  б) Ведение  мяча  до флажка и обратно, передача  мяча  впереди  </w:t>
            </w:r>
            <w:proofErr w:type="gramStart"/>
            <w:r w:rsidRPr="004E6106">
              <w:rPr>
                <w:iCs/>
                <w:lang w:val="ru-RU"/>
              </w:rPr>
              <w:t>стоящему</w:t>
            </w:r>
            <w:proofErr w:type="gramEnd"/>
            <w:r w:rsidRPr="004E6106">
              <w:rPr>
                <w:iCs/>
                <w:lang w:val="ru-RU"/>
              </w:rPr>
              <w:t>.</w:t>
            </w:r>
          </w:p>
          <w:p w:rsidR="004E6106" w:rsidRPr="004E6106" w:rsidRDefault="004E6106" w:rsidP="00E91438">
            <w:pPr>
              <w:widowControl/>
              <w:suppressAutoHyphens w:val="0"/>
              <w:rPr>
                <w:iCs/>
                <w:lang w:val="ru-RU"/>
              </w:rPr>
            </w:pPr>
            <w:r w:rsidRPr="004E6106">
              <w:rPr>
                <w:iCs/>
                <w:lang w:val="ru-RU"/>
              </w:rPr>
              <w:t xml:space="preserve">  в) Исходное  положение  учащихся: ноги  врозь, в колоннах. Первый  участник  ведет  мяч   до  флажка, после  чего  берет  мяч в руки и, забегая  за свою  колонну, прокатывает  мяч  между  ног  игроков. Впереди стоящий  мяч  ловит  и  выполняет  то  же  самое.</w:t>
            </w:r>
          </w:p>
          <w:p w:rsidR="004E6106" w:rsidRPr="004E6106" w:rsidRDefault="004E6106" w:rsidP="00E91438">
            <w:pPr>
              <w:pStyle w:val="a5"/>
              <w:tabs>
                <w:tab w:val="left" w:pos="4305"/>
              </w:tabs>
              <w:ind w:left="360"/>
              <w:rPr>
                <w:iCs/>
                <w:lang w:val="ru-RU"/>
              </w:rPr>
            </w:pPr>
          </w:p>
          <w:p w:rsidR="004E6106" w:rsidRPr="004E6106" w:rsidRDefault="004E6106" w:rsidP="00E91438">
            <w:pPr>
              <w:tabs>
                <w:tab w:val="left" w:pos="2100"/>
              </w:tabs>
              <w:ind w:firstLine="706"/>
              <w:rPr>
                <w:lang w:val="ru-RU"/>
              </w:rPr>
            </w:pPr>
            <w:r w:rsidRPr="004E6106">
              <w:rPr>
                <w:lang w:val="ru-RU"/>
              </w:rPr>
              <w:tab/>
            </w:r>
          </w:p>
          <w:p w:rsidR="004E6106" w:rsidRPr="004E6106" w:rsidRDefault="004E6106" w:rsidP="00E91438">
            <w:pPr>
              <w:rPr>
                <w:lang w:val="ru-RU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</w:pP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rPr>
                <w:lang w:val="ru-RU"/>
              </w:rPr>
              <w:t>Продемонстрировать и напомнить технику выполнения и правил безопасности.</w:t>
            </w:r>
            <w:r w:rsidRPr="004E6106">
              <w:t xml:space="preserve"> </w:t>
            </w:r>
            <w:r w:rsidRPr="004E6106">
              <w:rPr>
                <w:lang w:val="ru-RU"/>
              </w:rPr>
              <w:t xml:space="preserve">Колени плотно прижать к плечам, каждая рука </w:t>
            </w:r>
            <w:proofErr w:type="gramStart"/>
            <w:r w:rsidRPr="004E6106">
              <w:rPr>
                <w:lang w:val="ru-RU"/>
              </w:rPr>
              <w:t>держится за одноимённую ногу Дети по сигналу учителя быстро принимают</w:t>
            </w:r>
            <w:proofErr w:type="gramEnd"/>
            <w:r w:rsidRPr="004E6106">
              <w:rPr>
                <w:lang w:val="ru-RU"/>
              </w:rPr>
              <w:t xml:space="preserve"> положение «группировка» «Ёжики» должны спрятать от лисы свои животики. –</w:t>
            </w:r>
            <w:r>
              <w:rPr>
                <w:lang w:val="ru-RU"/>
              </w:rPr>
              <w:t xml:space="preserve"> </w:t>
            </w:r>
            <w:r w:rsidRPr="004E6106">
              <w:rPr>
                <w:lang w:val="ru-RU"/>
              </w:rPr>
              <w:t>«Ёжики» готовят гнёздышко для зимы, накалывают листики на свои иголки. – Дети выполняют перекаты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t xml:space="preserve"> </w:t>
            </w:r>
            <w:r w:rsidRPr="004E6106">
              <w:rPr>
                <w:lang w:val="ru-RU"/>
              </w:rPr>
              <w:t>Группировка должна  быть  плотной. Хорошо  выполнять  толчок  ногами. Следить  за  выполнением  группировки.</w:t>
            </w:r>
            <w:r w:rsidRPr="004E6106">
              <w:t xml:space="preserve"> </w:t>
            </w:r>
            <w:r w:rsidRPr="004E6106">
              <w:rPr>
                <w:lang w:val="ru-RU"/>
              </w:rPr>
              <w:t>Выполнение упражнения детьми на гимнастических матах              (</w:t>
            </w:r>
            <w:proofErr w:type="spellStart"/>
            <w:r w:rsidRPr="004E6106">
              <w:rPr>
                <w:lang w:val="ru-RU"/>
              </w:rPr>
              <w:t>поточно</w:t>
            </w:r>
            <w:proofErr w:type="spellEnd"/>
            <w:r w:rsidRPr="004E6106">
              <w:rPr>
                <w:lang w:val="ru-RU"/>
              </w:rPr>
              <w:t xml:space="preserve"> в малых группах). Указать на основные правила выполнения. 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>Следить за правильностью выполнения, дать указания при необходимости.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>Обратить внимание на ошибки техники выполнения.</w:t>
            </w:r>
            <w:r w:rsidRPr="004E6106">
              <w:t xml:space="preserve"> </w:t>
            </w:r>
            <w:r w:rsidRPr="004E6106">
              <w:rPr>
                <w:lang w:val="ru-RU"/>
              </w:rPr>
              <w:t>Следить  за  правильным  выполнением  приема  и  передачи  мяча.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>Мяч  вести  только  одной  рукой, с мячом  в руках  не бегать. Мяч  вести  одной  рукой, с мячом  в руках  не бегать.</w:t>
            </w:r>
          </w:p>
        </w:tc>
      </w:tr>
      <w:tr w:rsidR="004E6106" w:rsidTr="00E91438">
        <w:trPr>
          <w:trHeight w:val="216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4E6106">
              <w:rPr>
                <w:b/>
                <w:bCs/>
              </w:rPr>
              <w:t>3</w:t>
            </w: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b/>
                <w:bCs/>
                <w:lang w:val="ru-RU"/>
              </w:rPr>
            </w:pPr>
            <w:r w:rsidRPr="004E6106">
              <w:rPr>
                <w:b/>
                <w:bCs/>
                <w:lang w:val="ru-RU"/>
              </w:rPr>
              <w:t>Заключительная часть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b/>
                <w:bCs/>
                <w:lang w:val="ru-RU"/>
              </w:rPr>
            </w:pPr>
            <w:r w:rsidRPr="004E6106">
              <w:rPr>
                <w:b/>
                <w:bCs/>
              </w:rPr>
              <w:t xml:space="preserve">5 </w:t>
            </w:r>
            <w:r w:rsidRPr="004E6106">
              <w:rPr>
                <w:b/>
                <w:bCs/>
                <w:lang w:val="ru-RU"/>
              </w:rPr>
              <w:t>мин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b/>
                <w:bCs/>
              </w:rPr>
            </w:pPr>
          </w:p>
        </w:tc>
      </w:tr>
      <w:tr w:rsidR="004E6106" w:rsidTr="00E91438">
        <w:trPr>
          <w:trHeight w:val="216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t xml:space="preserve">1. </w:t>
            </w:r>
            <w:r w:rsidRPr="004E6106">
              <w:rPr>
                <w:lang w:val="ru-RU"/>
              </w:rPr>
              <w:t>Восстановление дыхания и расслабление мышц.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>2. Построение, подведение итогов.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>3.Рефлексия (образная)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</w:pP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106" w:rsidRPr="004E6106" w:rsidRDefault="004E6106" w:rsidP="00E91438">
            <w:pPr>
              <w:pStyle w:val="a5"/>
              <w:snapToGrid w:val="0"/>
              <w:rPr>
                <w:lang w:val="ru-RU"/>
              </w:rPr>
            </w:pPr>
            <w:r w:rsidRPr="004E6106">
              <w:rPr>
                <w:lang w:val="ru-RU"/>
              </w:rPr>
              <w:t>Объявить лучших в выполнении упражнений.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  <w:r w:rsidRPr="004E6106">
              <w:rPr>
                <w:lang w:val="ru-RU"/>
              </w:rPr>
              <w:t>Краткий анализ урока.</w:t>
            </w:r>
          </w:p>
          <w:p w:rsidR="004E6106" w:rsidRPr="004E6106" w:rsidRDefault="004E6106" w:rsidP="00E91438">
            <w:pPr>
              <w:pStyle w:val="a5"/>
              <w:rPr>
                <w:lang w:val="ru-RU"/>
              </w:rPr>
            </w:pPr>
          </w:p>
        </w:tc>
      </w:tr>
    </w:tbl>
    <w:p w:rsidR="004E6106" w:rsidRDefault="004E6106" w:rsidP="004E6106">
      <w:pPr>
        <w:rPr>
          <w:lang w:val="ru-RU"/>
        </w:rPr>
      </w:pPr>
    </w:p>
    <w:p w:rsidR="00402F53" w:rsidRDefault="00402F53"/>
    <w:sectPr w:rsidR="00402F53" w:rsidSect="004E6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6106"/>
    <w:rsid w:val="00402F53"/>
    <w:rsid w:val="004E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106"/>
    <w:pPr>
      <w:spacing w:after="120"/>
    </w:pPr>
  </w:style>
  <w:style w:type="character" w:customStyle="1" w:styleId="a4">
    <w:name w:val="Основной текст Знак"/>
    <w:basedOn w:val="a0"/>
    <w:link w:val="a3"/>
    <w:rsid w:val="004E6106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5">
    <w:name w:val="Содержимое таблицы"/>
    <w:basedOn w:val="a"/>
    <w:rsid w:val="004E61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5654</Characters>
  <Application>Microsoft Office Word</Application>
  <DocSecurity>0</DocSecurity>
  <Lines>47</Lines>
  <Paragraphs>13</Paragraphs>
  <ScaleCrop>false</ScaleCrop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2017-11-21T18:31:00Z</dcterms:created>
  <dcterms:modified xsi:type="dcterms:W3CDTF">2017-11-21T18:34:00Z</dcterms:modified>
</cp:coreProperties>
</file>